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1E4A3" w14:textId="6EE2D3D6" w:rsidR="005A3A60" w:rsidRDefault="00B9281A" w:rsidP="005A3A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6101DBA" wp14:editId="65A91EFF">
                <wp:simplePos x="0" y="0"/>
                <wp:positionH relativeFrom="column">
                  <wp:posOffset>3828415</wp:posOffset>
                </wp:positionH>
                <wp:positionV relativeFrom="paragraph">
                  <wp:posOffset>635</wp:posOffset>
                </wp:positionV>
                <wp:extent cx="2949575" cy="1185545"/>
                <wp:effectExtent l="0" t="0" r="22225" b="1460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FA0AF" w14:textId="77777777" w:rsidR="00645048" w:rsidRDefault="00645048" w:rsidP="005A3A6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E43A29" w14:textId="77777777" w:rsidR="00645048" w:rsidRPr="00062FF0" w:rsidRDefault="00645048" w:rsidP="005A3A6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14:paraId="1197EF9E" w14:textId="77777777" w:rsidR="00645048" w:rsidRPr="00062FF0" w:rsidRDefault="00645048" w:rsidP="005A3A6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14:paraId="0CD04722" w14:textId="77777777" w:rsidR="00645048" w:rsidRPr="00062FF0" w:rsidRDefault="00645048" w:rsidP="005A3A6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proofErr w:type="gramStart"/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14:paraId="2D45A8D0" w14:textId="77777777" w:rsidR="00645048" w:rsidRDefault="00645048" w:rsidP="005A3A6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14:paraId="6469F5A6" w14:textId="77777777" w:rsidR="00645048" w:rsidRPr="00062FF0" w:rsidRDefault="00645048" w:rsidP="005A3A6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proofErr w:type="gramStart"/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14:paraId="5001C316" w14:textId="77777777" w:rsidR="00645048" w:rsidRPr="00062FF0" w:rsidRDefault="00645048" w:rsidP="005A3A6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14:paraId="6EA5FE67" w14:textId="77777777" w:rsidR="00645048" w:rsidRPr="00062FF0" w:rsidRDefault="00645048" w:rsidP="005A3A6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1DA655" w14:textId="77777777" w:rsidR="00645048" w:rsidRPr="00D364F3" w:rsidRDefault="00645048" w:rsidP="005A3A6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198300E5" w14:textId="77777777" w:rsidR="00645048" w:rsidRDefault="00645048" w:rsidP="005A3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01.45pt;margin-top:.05pt;width:232.25pt;height:9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" o:allowincell="f" strokecolor="white" strokeweight="2pt">
                <v:textbox inset="1pt,1pt,1pt,1pt">
                  <w:txbxContent>
                    <w:p w14:paraId="6D9FA0AF" w14:textId="77777777" w:rsidR="00645048" w:rsidRDefault="00645048" w:rsidP="005A3A6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FE43A29" w14:textId="77777777" w:rsidR="00645048" w:rsidRPr="00062FF0" w:rsidRDefault="00645048" w:rsidP="005A3A6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14:paraId="1197EF9E" w14:textId="77777777" w:rsidR="00645048" w:rsidRPr="00062FF0" w:rsidRDefault="00645048" w:rsidP="005A3A6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14:paraId="0CD04722" w14:textId="77777777" w:rsidR="00645048" w:rsidRPr="00062FF0" w:rsidRDefault="00645048" w:rsidP="005A3A6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proofErr w:type="gramStart"/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062FF0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14:paraId="2D45A8D0" w14:textId="77777777" w:rsidR="00645048" w:rsidRDefault="00645048" w:rsidP="005A3A6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14:paraId="6469F5A6" w14:textId="77777777" w:rsidR="00645048" w:rsidRPr="00062FF0" w:rsidRDefault="00645048" w:rsidP="005A3A6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ПСЭУП</w:t>
                      </w:r>
                      <w:proofErr w:type="gramStart"/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062FF0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14:paraId="5001C316" w14:textId="77777777" w:rsidR="00645048" w:rsidRPr="00062FF0" w:rsidRDefault="00645048" w:rsidP="005A3A6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14:paraId="6EA5FE67" w14:textId="77777777" w:rsidR="00645048" w:rsidRPr="00062FF0" w:rsidRDefault="00645048" w:rsidP="005A3A6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11DA655" w14:textId="77777777" w:rsidR="00645048" w:rsidRPr="00D364F3" w:rsidRDefault="00645048" w:rsidP="005A3A60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198300E5" w14:textId="77777777" w:rsidR="00645048" w:rsidRDefault="00645048" w:rsidP="005A3A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510E69" wp14:editId="44D497A2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19685" t="13970" r="18415" b="1460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C601B" w14:textId="77777777" w:rsidR="00645048" w:rsidRPr="00062FF0" w:rsidRDefault="00645048" w:rsidP="005A3A6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26FA954" w14:textId="77777777" w:rsidR="00645048" w:rsidRPr="00062FF0" w:rsidRDefault="00645048" w:rsidP="005A3A6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14:paraId="10BFB3DD" w14:textId="77777777" w:rsidR="00645048" w:rsidRPr="00062FF0" w:rsidRDefault="00645048" w:rsidP="005A3A6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14:paraId="2563EF8B" w14:textId="77777777" w:rsidR="00645048" w:rsidRPr="00062FF0" w:rsidRDefault="00645048" w:rsidP="005A3A6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14:paraId="05E97234" w14:textId="77777777" w:rsidR="00645048" w:rsidRPr="00062FF0" w:rsidRDefault="00645048" w:rsidP="005A3A6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  ОБРАЗОВАНИЯ  «</w:t>
                            </w:r>
                            <w:proofErr w:type="gramStart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КРАСНОГВАРДЕЙСКОЕ</w:t>
                            </w:r>
                            <w:proofErr w:type="gramEnd"/>
                          </w:p>
                          <w:p w14:paraId="67CEEC09" w14:textId="77777777" w:rsidR="00645048" w:rsidRPr="00062FF0" w:rsidRDefault="00645048" w:rsidP="005A3A6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14:paraId="0842097D" w14:textId="77777777" w:rsidR="00645048" w:rsidRDefault="00645048" w:rsidP="005A3A6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510E69" id="Rectangle 17" o:spid="_x0000_s1027" style="position:absolute;left:0;text-align:left;margin-left:-18pt;margin-top:.15pt;width:22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" strokecolor="white" strokeweight="2pt">
                <v:textbox inset="1pt,1pt,1pt,1pt">
                  <w:txbxContent>
                    <w:p w14:paraId="352C601B" w14:textId="77777777" w:rsidR="00645048" w:rsidRPr="00062FF0" w:rsidRDefault="00645048" w:rsidP="005A3A60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026FA954" w14:textId="77777777" w:rsidR="00645048" w:rsidRPr="00062FF0" w:rsidRDefault="00645048" w:rsidP="005A3A6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14:paraId="10BFB3DD" w14:textId="77777777" w:rsidR="00645048" w:rsidRPr="00062FF0" w:rsidRDefault="00645048" w:rsidP="005A3A6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14:paraId="2563EF8B" w14:textId="77777777" w:rsidR="00645048" w:rsidRPr="00062FF0" w:rsidRDefault="00645048" w:rsidP="005A3A6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14:paraId="05E97234" w14:textId="77777777" w:rsidR="00645048" w:rsidRPr="00062FF0" w:rsidRDefault="00645048" w:rsidP="005A3A6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МУНИЦИПАЛЬНОГО  ОБРАЗОВАНИЯ  «КРАСНОГВАРДЕЙСКОЕ</w:t>
                      </w:r>
                    </w:p>
                    <w:p w14:paraId="67CEEC09" w14:textId="77777777" w:rsidR="00645048" w:rsidRPr="00062FF0" w:rsidRDefault="00645048" w:rsidP="005A3A6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14:paraId="0842097D" w14:textId="77777777" w:rsidR="00645048" w:rsidRDefault="00645048" w:rsidP="005A3A6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47A2A192" wp14:editId="7A170EF3">
            <wp:extent cx="762000" cy="895350"/>
            <wp:effectExtent l="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D307C" w14:textId="77777777" w:rsidR="005A3A60" w:rsidRDefault="005A3A60" w:rsidP="005A3A60">
      <w:pPr>
        <w:jc w:val="center"/>
        <w:rPr>
          <w:sz w:val="18"/>
        </w:rPr>
      </w:pPr>
    </w:p>
    <w:p w14:paraId="55D9D4C5" w14:textId="77777777" w:rsidR="005A3A60" w:rsidRPr="00B9281A" w:rsidRDefault="005A3A60" w:rsidP="005A3A60">
      <w:pPr>
        <w:pStyle w:val="9"/>
        <w:jc w:val="left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C46D99" w14:textId="77777777" w:rsidR="005A3A60" w:rsidRPr="00B9281A" w:rsidRDefault="005A3A60" w:rsidP="005A3A60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9281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B9281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14:paraId="2AAD4CDE" w14:textId="77777777" w:rsidR="005A3A60" w:rsidRPr="00B9281A" w:rsidRDefault="005A3A60" w:rsidP="005A3A60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81A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14:paraId="556AA2A9" w14:textId="18F74F7F" w:rsidR="005A3A60" w:rsidRPr="00B9281A" w:rsidRDefault="005A3A60" w:rsidP="005A3A60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81A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proofErr w:type="gramStart"/>
      <w:r w:rsidRPr="00B9281A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КРАСНОГВАРДЕЙС</w:t>
      </w:r>
      <w:r w:rsidR="00CE0C06" w:rsidRPr="00B9281A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</w:t>
      </w:r>
      <w:r w:rsidRPr="00B9281A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</w:t>
      </w:r>
      <w:proofErr w:type="gramEnd"/>
      <w:r w:rsidRPr="00B9281A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СЕЛЬСКОЕ ПОСЕЛЕНИЕ»</w:t>
      </w:r>
    </w:p>
    <w:p w14:paraId="76EF0834" w14:textId="73F5980E" w:rsidR="005A3A60" w:rsidRDefault="00B9281A" w:rsidP="005A3A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D2632" wp14:editId="5491AF0E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0640" t="42545" r="41275" b="4318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46F165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MGgIAADUEAAAOAAAAZHJzL2Uyb0RvYy54bWysU8GO2yAQvVfqPyDuie3E9WatOKvKTnrZ&#10;tpF2+wEEcIyKAQGJE1X99w4kjrLtparqAx6Ymcebmcf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" strokeweight="6pt">
                <v:stroke linestyle="thickBetweenThin"/>
              </v:line>
            </w:pict>
          </mc:Fallback>
        </mc:AlternateContent>
      </w:r>
    </w:p>
    <w:p w14:paraId="4B1AB8CA" w14:textId="77777777" w:rsidR="005A3A60" w:rsidRDefault="005A3A60" w:rsidP="005A3A60">
      <w:pPr>
        <w:pStyle w:val="7"/>
        <w:rPr>
          <w:rFonts w:ascii="Book Antiqua" w:hAnsi="Book Antiqua"/>
          <w:i/>
          <w:sz w:val="8"/>
          <w:u w:val="single"/>
        </w:rPr>
      </w:pPr>
    </w:p>
    <w:p w14:paraId="5B2FE7A3" w14:textId="33018A34" w:rsidR="005A3A60" w:rsidRPr="00B66F55" w:rsidRDefault="000678F6" w:rsidP="005A3A60">
      <w:pPr>
        <w:pStyle w:val="7"/>
        <w:rPr>
          <w:rFonts w:ascii="Century Schoolbook" w:hAnsi="Century Schoolbook"/>
          <w:sz w:val="24"/>
          <w:szCs w:val="24"/>
          <w:u w:val="single"/>
        </w:rPr>
      </w:pPr>
      <w:r>
        <w:rPr>
          <w:rFonts w:ascii="Century Schoolbook" w:hAnsi="Century Schoolbook"/>
          <w:sz w:val="24"/>
          <w:szCs w:val="24"/>
          <w:u w:val="single"/>
        </w:rPr>
        <w:t>о</w:t>
      </w:r>
      <w:r w:rsidR="00CD7EA7" w:rsidRPr="00B66F55">
        <w:rPr>
          <w:rFonts w:ascii="Century Schoolbook" w:hAnsi="Century Schoolbook"/>
          <w:sz w:val="24"/>
          <w:szCs w:val="24"/>
          <w:u w:val="single"/>
        </w:rPr>
        <w:t>т</w:t>
      </w:r>
      <w:r w:rsidR="00EE2E08" w:rsidRPr="00B66F55">
        <w:rPr>
          <w:rFonts w:ascii="Century Schoolbook" w:hAnsi="Century Schoolbook"/>
          <w:sz w:val="24"/>
          <w:szCs w:val="24"/>
          <w:u w:val="single"/>
        </w:rPr>
        <w:t xml:space="preserve"> </w:t>
      </w:r>
      <w:r w:rsidR="007916AD">
        <w:rPr>
          <w:rFonts w:ascii="Century Schoolbook" w:hAnsi="Century Schoolbook"/>
          <w:sz w:val="24"/>
          <w:szCs w:val="24"/>
          <w:u w:val="single"/>
        </w:rPr>
        <w:t xml:space="preserve"> 17</w:t>
      </w:r>
      <w:r w:rsidR="000522AC">
        <w:rPr>
          <w:rFonts w:ascii="Century Schoolbook" w:hAnsi="Century Schoolbook"/>
          <w:sz w:val="24"/>
          <w:szCs w:val="24"/>
          <w:u w:val="single"/>
        </w:rPr>
        <w:t>.</w:t>
      </w:r>
      <w:r w:rsidR="007916AD">
        <w:rPr>
          <w:rFonts w:ascii="Century Schoolbook" w:hAnsi="Century Schoolbook"/>
          <w:sz w:val="24"/>
          <w:szCs w:val="24"/>
          <w:u w:val="single"/>
        </w:rPr>
        <w:t>11</w:t>
      </w:r>
      <w:r w:rsidR="0003091D" w:rsidRPr="00B66F55">
        <w:rPr>
          <w:rFonts w:ascii="Century Schoolbook" w:hAnsi="Century Schoolbook"/>
          <w:sz w:val="24"/>
          <w:szCs w:val="24"/>
          <w:u w:val="single"/>
        </w:rPr>
        <w:t>.202</w:t>
      </w:r>
      <w:r w:rsidR="00A81313">
        <w:rPr>
          <w:rFonts w:ascii="Century Schoolbook" w:hAnsi="Century Schoolbook"/>
          <w:sz w:val="24"/>
          <w:szCs w:val="24"/>
          <w:u w:val="single"/>
        </w:rPr>
        <w:t>2</w:t>
      </w:r>
      <w:r w:rsidR="00AA0356">
        <w:rPr>
          <w:rFonts w:ascii="Century Schoolbook" w:hAnsi="Century Schoolbook"/>
          <w:sz w:val="24"/>
          <w:szCs w:val="24"/>
          <w:u w:val="single"/>
        </w:rPr>
        <w:t xml:space="preserve"> </w:t>
      </w:r>
      <w:r w:rsidR="005A3A60" w:rsidRPr="00B66F55">
        <w:rPr>
          <w:rFonts w:ascii="Century Schoolbook" w:hAnsi="Century Schoolbook"/>
          <w:sz w:val="24"/>
          <w:szCs w:val="24"/>
          <w:u w:val="single"/>
        </w:rPr>
        <w:t>г.</w:t>
      </w:r>
      <w:r>
        <w:rPr>
          <w:rFonts w:ascii="Century Schoolbook" w:hAnsi="Century Schoolbook"/>
          <w:sz w:val="24"/>
          <w:szCs w:val="24"/>
          <w:u w:val="single"/>
        </w:rPr>
        <w:t xml:space="preserve"> </w:t>
      </w:r>
      <w:r w:rsidR="005A3A60" w:rsidRPr="00B66F55">
        <w:rPr>
          <w:rFonts w:ascii="Century Schoolbook" w:hAnsi="Century Schoolbook" w:cs="Arial"/>
          <w:sz w:val="24"/>
          <w:szCs w:val="24"/>
          <w:u w:val="single"/>
        </w:rPr>
        <w:t>№</w:t>
      </w:r>
      <w:r w:rsidR="007916AD">
        <w:rPr>
          <w:rFonts w:ascii="Century Schoolbook" w:hAnsi="Century Schoolbook" w:cs="Arial"/>
          <w:sz w:val="24"/>
          <w:szCs w:val="24"/>
          <w:u w:val="single"/>
        </w:rPr>
        <w:t xml:space="preserve"> 112</w:t>
      </w:r>
      <w:r w:rsidR="00645048">
        <w:rPr>
          <w:rFonts w:ascii="Century Schoolbook" w:hAnsi="Century Schoolbook" w:cs="Arial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Arial"/>
          <w:sz w:val="24"/>
          <w:szCs w:val="24"/>
          <w:u w:val="single"/>
        </w:rPr>
        <w:t xml:space="preserve"> </w:t>
      </w:r>
    </w:p>
    <w:p w14:paraId="57D63247" w14:textId="77777777" w:rsidR="005A3A60" w:rsidRPr="005931A8" w:rsidRDefault="005A3A60" w:rsidP="005A3A60">
      <w:pPr>
        <w:pStyle w:val="8"/>
        <w:rPr>
          <w:rFonts w:ascii="Century Schoolbook" w:hAnsi="Century Schoolbook"/>
          <w:b/>
          <w:i w:val="0"/>
          <w:sz w:val="20"/>
        </w:rPr>
      </w:pPr>
      <w:r w:rsidRPr="005931A8">
        <w:rPr>
          <w:rFonts w:ascii="Century Schoolbook" w:hAnsi="Century Schoolbook"/>
          <w:b/>
          <w:i w:val="0"/>
          <w:sz w:val="20"/>
        </w:rPr>
        <w:t>с. Красногвардейское</w:t>
      </w:r>
    </w:p>
    <w:p w14:paraId="4F53B45F" w14:textId="77777777" w:rsidR="005A3A60" w:rsidRDefault="005A3A60" w:rsidP="005A3A60">
      <w:pPr>
        <w:pStyle w:val="a8"/>
      </w:pPr>
    </w:p>
    <w:p w14:paraId="56C13D01" w14:textId="386497EC" w:rsidR="00645048" w:rsidRPr="00E302A1" w:rsidRDefault="00645048" w:rsidP="00E302A1">
      <w:pPr>
        <w:jc w:val="both"/>
        <w:rPr>
          <w:b/>
        </w:rPr>
      </w:pPr>
      <w:r w:rsidRPr="00E302A1">
        <w:rPr>
          <w:b/>
        </w:rPr>
        <w:t>О внесении изменений</w:t>
      </w:r>
      <w:r w:rsidR="005A3A60" w:rsidRPr="00E302A1">
        <w:rPr>
          <w:b/>
        </w:rPr>
        <w:t xml:space="preserve"> </w:t>
      </w:r>
      <w:r w:rsidRPr="00E302A1">
        <w:rPr>
          <w:b/>
        </w:rPr>
        <w:t xml:space="preserve"> в постановление администрации муниципального образования «Красногвардейское сельское поселение»</w:t>
      </w:r>
      <w:r w:rsidR="00E302A1">
        <w:rPr>
          <w:b/>
        </w:rPr>
        <w:t xml:space="preserve"> </w:t>
      </w:r>
      <w:r w:rsidRPr="00E302A1">
        <w:rPr>
          <w:b/>
        </w:rPr>
        <w:t>№ 97 от 02.09.2019 года</w:t>
      </w:r>
      <w:r w:rsidR="00E302A1" w:rsidRPr="00E302A1">
        <w:rPr>
          <w:b/>
        </w:rPr>
        <w:t xml:space="preserve"> «</w:t>
      </w:r>
      <w:r w:rsidR="00E302A1" w:rsidRPr="00E302A1">
        <w:rPr>
          <w:b/>
        </w:rPr>
        <w:t>О порядке и условиях распоряжения имуществом, включенным в перечень муниципа</w:t>
      </w:r>
      <w:r w:rsidR="00E302A1">
        <w:rPr>
          <w:b/>
        </w:rPr>
        <w:t xml:space="preserve">льного имущества муниципального </w:t>
      </w:r>
      <w:r w:rsidR="00E302A1" w:rsidRPr="00E302A1">
        <w:rPr>
          <w:b/>
        </w:rPr>
        <w:t>образования «Красногвардейское сельское поселение», предназначенного для пр</w:t>
      </w:r>
      <w:r w:rsidR="00E302A1">
        <w:rPr>
          <w:b/>
        </w:rPr>
        <w:t xml:space="preserve">едоставления субъектам малого и </w:t>
      </w:r>
      <w:r w:rsidR="00E302A1" w:rsidRPr="00E302A1">
        <w:rPr>
          <w:b/>
        </w:rPr>
        <w:t>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302A1" w:rsidRPr="00E302A1">
        <w:rPr>
          <w:b/>
        </w:rPr>
        <w:t>»</w:t>
      </w:r>
      <w:bookmarkStart w:id="0" w:name="_GoBack"/>
      <w:bookmarkEnd w:id="0"/>
    </w:p>
    <w:p w14:paraId="68215CAF" w14:textId="77777777" w:rsidR="005A3A60" w:rsidRDefault="005A3A60" w:rsidP="005A3A60">
      <w:pPr>
        <w:jc w:val="both"/>
        <w:rPr>
          <w:b/>
        </w:rPr>
      </w:pPr>
    </w:p>
    <w:p w14:paraId="62ED8C13" w14:textId="49B29D5F" w:rsidR="005A3A60" w:rsidRDefault="00645048" w:rsidP="00BC5CD2">
      <w:pPr>
        <w:ind w:firstLine="708"/>
        <w:jc w:val="both"/>
      </w:pPr>
      <w:r>
        <w:t xml:space="preserve"> </w:t>
      </w:r>
      <w:proofErr w:type="gramStart"/>
      <w:r>
        <w:t>В соответствии с</w:t>
      </w:r>
      <w:r w:rsidR="007916AD">
        <w:t xml:space="preserve"> распоряжением Правительства Российской Федерации от 15.10.2022 года № 3046-р </w:t>
      </w:r>
      <w:r w:rsidR="007916AD" w:rsidRPr="007916AD">
        <w:t>«</w:t>
      </w:r>
      <w:hyperlink r:id="rId10" w:history="1">
        <w:r w:rsidR="007916AD" w:rsidRPr="007916AD">
          <w:rPr>
            <w:rStyle w:val="af6"/>
            <w:rFonts w:cs="Times New Roman CYR"/>
            <w:bCs/>
            <w:color w:val="auto"/>
          </w:rPr>
          <w:t>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РФ,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</w:t>
        </w:r>
        <w:proofErr w:type="gramEnd"/>
        <w:r w:rsidR="007916AD" w:rsidRPr="007916AD">
          <w:rPr>
            <w:rStyle w:val="af6"/>
            <w:rFonts w:cs="Times New Roman CYR"/>
            <w:bCs/>
            <w:color w:val="auto"/>
          </w:rPr>
          <w:t xml:space="preserve"> </w:t>
        </w:r>
        <w:proofErr w:type="gramStart"/>
        <w:r w:rsidR="007916AD" w:rsidRPr="007916AD">
          <w:rPr>
            <w:rStyle w:val="af6"/>
            <w:rFonts w:cs="Times New Roman CYR"/>
            <w:bCs/>
            <w:color w:val="auto"/>
          </w:rPr>
          <w:t>содействии</w:t>
        </w:r>
        <w:proofErr w:type="gramEnd"/>
        <w:r w:rsidR="007916AD" w:rsidRPr="007916AD">
          <w:rPr>
            <w:rStyle w:val="af6"/>
            <w:rFonts w:cs="Times New Roman CYR"/>
            <w:bCs/>
            <w:color w:val="auto"/>
          </w:rPr>
          <w:t xml:space="preserve"> в выполнении задач, возложенных на Вооруженные Силы РФ, на период прохождения военной службы (оказания добровольного содействия)</w:t>
        </w:r>
      </w:hyperlink>
      <w:r w:rsidR="007916AD" w:rsidRPr="007916AD">
        <w:t>»</w:t>
      </w:r>
      <w:r w:rsidR="007916AD">
        <w:t>,</w:t>
      </w:r>
      <w:r w:rsidR="007916AD" w:rsidRPr="007916AD">
        <w:t xml:space="preserve">  </w:t>
      </w:r>
      <w:r w:rsidR="007916AD">
        <w:t>руководствуясь</w:t>
      </w:r>
      <w:r w:rsidR="005A3A60">
        <w:t xml:space="preserve"> Уставом муниципального образования «Красногвардейское сельское поселение»,  </w:t>
      </w:r>
    </w:p>
    <w:p w14:paraId="644C3035" w14:textId="77777777" w:rsidR="007916AD" w:rsidRPr="00BC5CD2" w:rsidRDefault="007916AD" w:rsidP="00BC5CD2">
      <w:pPr>
        <w:ind w:firstLine="708"/>
        <w:jc w:val="both"/>
        <w:rPr>
          <w:b/>
        </w:rPr>
      </w:pPr>
    </w:p>
    <w:p w14:paraId="4E23A153" w14:textId="77777777" w:rsidR="005A3A60" w:rsidRPr="003C05AA" w:rsidRDefault="005A3A60" w:rsidP="005A3A60">
      <w:pPr>
        <w:pStyle w:val="a8"/>
        <w:jc w:val="center"/>
        <w:rPr>
          <w:b/>
          <w:color w:val="000000"/>
        </w:rPr>
      </w:pPr>
      <w:r w:rsidRPr="003C05AA">
        <w:rPr>
          <w:b/>
          <w:color w:val="000000"/>
        </w:rPr>
        <w:t>ПОСТАНОВЛЯЮ:</w:t>
      </w:r>
    </w:p>
    <w:p w14:paraId="47F0C09F" w14:textId="77777777" w:rsidR="005A3A60" w:rsidRDefault="005A3A60" w:rsidP="005A3A60">
      <w:pPr>
        <w:pStyle w:val="22"/>
        <w:shd w:val="clear" w:color="auto" w:fill="auto"/>
        <w:spacing w:before="0" w:after="20" w:line="240" w:lineRule="exact"/>
        <w:ind w:left="4940"/>
        <w:jc w:val="left"/>
      </w:pPr>
    </w:p>
    <w:p w14:paraId="020FC989" w14:textId="5B29E158" w:rsidR="00645048" w:rsidRDefault="00645048" w:rsidP="005A3A60">
      <w:pPr>
        <w:numPr>
          <w:ilvl w:val="0"/>
          <w:numId w:val="27"/>
        </w:numPr>
        <w:suppressAutoHyphens/>
        <w:ind w:left="142" w:firstLine="218"/>
        <w:jc w:val="both"/>
      </w:pPr>
      <w:proofErr w:type="gramStart"/>
      <w:r>
        <w:t>Внести в  приложение к постановлению администрации муниципального образования «Красногвардейское сельское  посел</w:t>
      </w:r>
      <w:r w:rsidR="006101F8">
        <w:t xml:space="preserve">ение»  № 97 от 02.09.2022 года </w:t>
      </w:r>
      <w:r>
        <w:t xml:space="preserve"> </w:t>
      </w:r>
      <w:r w:rsidR="00E74FDF">
        <w:t>«</w:t>
      </w:r>
      <w:r>
        <w:t xml:space="preserve">О порядке  и условиях распоряжения имуществом, включенным в перечень муниципального имущества муниципального образования «Красногвардейское сельское поселение», предназначенного для предоставление  во владение  и (или)  в пользование </w:t>
      </w:r>
      <w:r w:rsidR="00495BC3">
        <w:t xml:space="preserve"> субъектам  малого и среднего  предпринимательства и организациям, образующим инфраструктуру поддержки субъектов малого и </w:t>
      </w:r>
      <w:r w:rsidR="00240494">
        <w:t>среднего предпринимательства» (</w:t>
      </w:r>
      <w:r w:rsidR="00495BC3">
        <w:t>далее Приложение) изменения</w:t>
      </w:r>
      <w:r w:rsidR="007916AD">
        <w:t>, а именно</w:t>
      </w:r>
      <w:proofErr w:type="gramEnd"/>
      <w:r w:rsidR="007916AD">
        <w:t xml:space="preserve"> дополнить приложение</w:t>
      </w:r>
      <w:r w:rsidR="00240494">
        <w:t xml:space="preserve"> пунктом 6 следующего содержания</w:t>
      </w:r>
      <w:r w:rsidR="00495BC3">
        <w:t>:</w:t>
      </w:r>
      <w:r>
        <w:t xml:space="preserve"> </w:t>
      </w:r>
    </w:p>
    <w:p w14:paraId="469F3DA8" w14:textId="77777777" w:rsidR="007E10B6" w:rsidRDefault="007E10B6" w:rsidP="007E10B6">
      <w:pPr>
        <w:suppressAutoHyphens/>
        <w:ind w:left="360"/>
        <w:jc w:val="both"/>
      </w:pPr>
    </w:p>
    <w:p w14:paraId="24B1D835" w14:textId="77777777" w:rsidR="007E10B6" w:rsidRDefault="00240494" w:rsidP="007E10B6">
      <w:pPr>
        <w:jc w:val="both"/>
        <w:rPr>
          <w:b/>
        </w:rPr>
      </w:pPr>
      <w:r w:rsidRPr="007E10B6">
        <w:rPr>
          <w:b/>
        </w:rPr>
        <w:t>«6</w:t>
      </w:r>
      <w:r>
        <w:t>.</w:t>
      </w:r>
      <w:bookmarkStart w:id="1" w:name="sub_1"/>
      <w:r w:rsidRPr="00240494">
        <w:t xml:space="preserve"> </w:t>
      </w:r>
      <w:r w:rsidRPr="007E10B6">
        <w:rPr>
          <w:b/>
        </w:rPr>
        <w:t>Предоставление отсрочки</w:t>
      </w:r>
      <w:r w:rsidR="007E10B6" w:rsidRPr="007E10B6">
        <w:rPr>
          <w:b/>
        </w:rPr>
        <w:t xml:space="preserve"> уплаты арендной платы по договорам аренды имущества, находящегося в муниципальной собственности</w:t>
      </w:r>
      <w:r w:rsidRPr="007E10B6">
        <w:rPr>
          <w:b/>
        </w:rPr>
        <w:t>,</w:t>
      </w:r>
      <w:r w:rsidR="007E10B6" w:rsidRPr="007E10B6">
        <w:rPr>
          <w:b/>
        </w:rPr>
        <w:t xml:space="preserve"> на период прохождения военной службы или оказания добровольного содействия в выполнении задач возложенных  на Вооруженные Силы Российской Федерации, и расторжение договоров аренды без применения штрафных санкций.</w:t>
      </w:r>
    </w:p>
    <w:p w14:paraId="00C96202" w14:textId="77777777" w:rsidR="004329E9" w:rsidRDefault="004329E9" w:rsidP="007E10B6">
      <w:pPr>
        <w:jc w:val="both"/>
        <w:rPr>
          <w:b/>
        </w:rPr>
      </w:pPr>
    </w:p>
    <w:p w14:paraId="2287F69C" w14:textId="7C5BF4C9" w:rsidR="00240494" w:rsidRDefault="007E10B6" w:rsidP="007E10B6">
      <w:pPr>
        <w:jc w:val="both"/>
      </w:pPr>
      <w:r>
        <w:t xml:space="preserve">6.1. </w:t>
      </w:r>
      <w:proofErr w:type="gramStart"/>
      <w:r>
        <w:t>Арендаторам - физическим</w:t>
      </w:r>
      <w:r w:rsidR="00240494">
        <w:t xml:space="preserve"> лица</w:t>
      </w:r>
      <w:r>
        <w:t>м, в том числе индивидуальным</w:t>
      </w:r>
      <w:r w:rsidR="00240494">
        <w:t xml:space="preserve"> </w:t>
      </w:r>
      <w:r>
        <w:t>предпринимателям, юридическим</w:t>
      </w:r>
      <w:r w:rsidR="00240494">
        <w:t xml:space="preserve"> лица</w:t>
      </w:r>
      <w:r>
        <w:t>м</w:t>
      </w:r>
      <w:r w:rsidR="00240494">
        <w:t>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</w:t>
      </w:r>
      <w:r>
        <w:t xml:space="preserve"> и его руководителем, </w:t>
      </w:r>
      <w:r w:rsidR="00325667">
        <w:t>призванные</w:t>
      </w:r>
      <w:r w:rsidR="00240494">
        <w:t xml:space="preserve"> на военную службу по мобилизации в Вооруженные Силы Российской Федерации</w:t>
      </w:r>
      <w:proofErr w:type="gramEnd"/>
      <w:r w:rsidR="00240494">
        <w:t xml:space="preserve"> в соответствии </w:t>
      </w:r>
      <w:r w:rsidR="00240494" w:rsidRPr="007E10B6">
        <w:t xml:space="preserve">с </w:t>
      </w:r>
      <w:hyperlink r:id="rId11" w:history="1">
        <w:r w:rsidR="00240494" w:rsidRPr="007E10B6">
          <w:rPr>
            <w:rStyle w:val="af6"/>
            <w:rFonts w:cs="Times New Roman CYR"/>
            <w:color w:val="auto"/>
          </w:rPr>
          <w:t>Указом</w:t>
        </w:r>
      </w:hyperlink>
      <w:r w:rsidR="00240494">
        <w:t xml:space="preserve"> Президента Российской Федерации от 21 сентября 2022 г. N 647 "Об объявлении частичной мобилизации в Российской Федерации</w:t>
      </w:r>
      <w:r>
        <w:t xml:space="preserve">" или проходящие </w:t>
      </w:r>
      <w:r w:rsidR="00240494">
        <w:t xml:space="preserve"> </w:t>
      </w:r>
      <w:proofErr w:type="gramStart"/>
      <w:r w:rsidR="00240494">
        <w:t>военную</w:t>
      </w:r>
      <w:proofErr w:type="gramEnd"/>
      <w:r w:rsidR="00240494">
        <w:t xml:space="preserve"> </w:t>
      </w:r>
      <w:r w:rsidR="00240494">
        <w:lastRenderedPageBreak/>
        <w:t xml:space="preserve">службу по контракту, заключенному в соответствии </w:t>
      </w:r>
      <w:r w:rsidR="00240494" w:rsidRPr="007E10B6">
        <w:t xml:space="preserve">с </w:t>
      </w:r>
      <w:hyperlink r:id="rId12" w:history="1">
        <w:r w:rsidR="00240494" w:rsidRPr="007E10B6">
          <w:rPr>
            <w:rStyle w:val="af6"/>
            <w:rFonts w:cs="Times New Roman CYR"/>
            <w:color w:val="auto"/>
          </w:rPr>
          <w:t>пунктом 7 статьи 38</w:t>
        </w:r>
      </w:hyperlink>
      <w:r w:rsidR="00240494">
        <w:t xml:space="preserve">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</w:t>
      </w:r>
      <w:r>
        <w:t>и</w:t>
      </w:r>
      <w:proofErr w:type="gramStart"/>
      <w:r>
        <w:t xml:space="preserve"> </w:t>
      </w:r>
      <w:r w:rsidR="00240494">
        <w:t>,</w:t>
      </w:r>
      <w:proofErr w:type="gramEnd"/>
      <w:r>
        <w:t xml:space="preserve">предоставляется </w:t>
      </w:r>
      <w:r w:rsidR="00240494">
        <w:t>:</w:t>
      </w:r>
    </w:p>
    <w:p w14:paraId="550C8268" w14:textId="3CEA106B" w:rsidR="00240494" w:rsidRDefault="00240494" w:rsidP="00240494">
      <w:bookmarkStart w:id="2" w:name="sub_11"/>
      <w:bookmarkEnd w:id="1"/>
      <w:r>
        <w:t xml:space="preserve">а) </w:t>
      </w:r>
      <w:r w:rsidR="007E10B6">
        <w:t>отсрочка</w:t>
      </w:r>
      <w:r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5BF3B169" w14:textId="6973E81D" w:rsidR="00240494" w:rsidRDefault="00240494" w:rsidP="00240494">
      <w:bookmarkStart w:id="3" w:name="sub_12"/>
      <w:bookmarkEnd w:id="2"/>
      <w:r>
        <w:t>б) возможност</w:t>
      </w:r>
      <w:r w:rsidR="007E10B6">
        <w:t>ь</w:t>
      </w:r>
      <w:r>
        <w:t xml:space="preserve"> расторжения договоров аренды без применения штрафных санкций.</w:t>
      </w:r>
    </w:p>
    <w:p w14:paraId="1E9C7ECC" w14:textId="77777777" w:rsidR="007E10B6" w:rsidRDefault="007E10B6" w:rsidP="004329E9">
      <w:pPr>
        <w:jc w:val="both"/>
      </w:pPr>
    </w:p>
    <w:p w14:paraId="2EE9FCFC" w14:textId="7F5D7881" w:rsidR="00240494" w:rsidRPr="007E10B6" w:rsidRDefault="007E10B6" w:rsidP="004329E9">
      <w:pPr>
        <w:jc w:val="both"/>
      </w:pPr>
      <w:bookmarkStart w:id="4" w:name="sub_2"/>
      <w:bookmarkEnd w:id="3"/>
      <w:r>
        <w:t>6.</w:t>
      </w:r>
      <w:r w:rsidR="00240494">
        <w:t xml:space="preserve">2. Предоставление отсрочки уплаты арендной платы, указанной </w:t>
      </w:r>
      <w:r w:rsidR="00240494" w:rsidRPr="007E10B6">
        <w:t xml:space="preserve">в </w:t>
      </w:r>
      <w:hyperlink w:anchor="sub_11" w:history="1">
        <w:r w:rsidR="00240494" w:rsidRPr="007E10B6">
          <w:rPr>
            <w:rStyle w:val="af6"/>
            <w:rFonts w:cs="Times New Roman CYR"/>
            <w:color w:val="auto"/>
          </w:rPr>
          <w:t xml:space="preserve">подпункте "а" </w:t>
        </w:r>
        <w:r w:rsidRPr="007E10B6">
          <w:rPr>
            <w:rStyle w:val="af6"/>
            <w:rFonts w:cs="Times New Roman CYR"/>
            <w:color w:val="auto"/>
          </w:rPr>
          <w:t>под</w:t>
        </w:r>
        <w:r w:rsidR="00240494" w:rsidRPr="007E10B6">
          <w:rPr>
            <w:rStyle w:val="af6"/>
            <w:rFonts w:cs="Times New Roman CYR"/>
            <w:color w:val="auto"/>
          </w:rPr>
          <w:t xml:space="preserve">пункта </w:t>
        </w:r>
        <w:r w:rsidRPr="007E10B6">
          <w:rPr>
            <w:rStyle w:val="af6"/>
            <w:rFonts w:cs="Times New Roman CYR"/>
            <w:color w:val="auto"/>
          </w:rPr>
          <w:t>6.</w:t>
        </w:r>
        <w:r w:rsidR="00240494" w:rsidRPr="007E10B6">
          <w:rPr>
            <w:rStyle w:val="af6"/>
            <w:rFonts w:cs="Times New Roman CYR"/>
            <w:color w:val="auto"/>
          </w:rPr>
          <w:t>1</w:t>
        </w:r>
      </w:hyperlink>
      <w:r w:rsidR="00240494" w:rsidRPr="007E10B6">
        <w:t xml:space="preserve"> настоящего</w:t>
      </w:r>
      <w:r w:rsidRPr="007E10B6">
        <w:t xml:space="preserve"> пункта</w:t>
      </w:r>
      <w:r w:rsidR="00240494" w:rsidRPr="007E10B6">
        <w:t>, осуществляется на следующих условиях:</w:t>
      </w:r>
    </w:p>
    <w:bookmarkEnd w:id="4"/>
    <w:p w14:paraId="619B2257" w14:textId="710A3C86" w:rsidR="00240494" w:rsidRDefault="004329E9" w:rsidP="004329E9">
      <w:pPr>
        <w:jc w:val="both"/>
      </w:pPr>
      <w:r>
        <w:t xml:space="preserve">- </w:t>
      </w:r>
      <w:r w:rsidR="00240494"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="00240494" w:rsidRPr="004329E9">
          <w:rPr>
            <w:rStyle w:val="af6"/>
            <w:rFonts w:cs="Times New Roman CYR"/>
            <w:color w:val="auto"/>
          </w:rPr>
          <w:t xml:space="preserve">пункте </w:t>
        </w:r>
        <w:r w:rsidRPr="004329E9">
          <w:rPr>
            <w:rStyle w:val="af6"/>
            <w:rFonts w:cs="Times New Roman CYR"/>
            <w:color w:val="auto"/>
          </w:rPr>
          <w:t>6.</w:t>
        </w:r>
        <w:r w:rsidR="00240494" w:rsidRPr="004329E9">
          <w:rPr>
            <w:rStyle w:val="af6"/>
            <w:rFonts w:cs="Times New Roman CYR"/>
            <w:color w:val="auto"/>
          </w:rPr>
          <w:t>1</w:t>
        </w:r>
      </w:hyperlink>
      <w:r w:rsidR="00240494" w:rsidRPr="004329E9">
        <w:t>;</w:t>
      </w:r>
    </w:p>
    <w:p w14:paraId="178158CC" w14:textId="30C0DC3D" w:rsidR="00240494" w:rsidRDefault="004329E9" w:rsidP="004329E9">
      <w:pPr>
        <w:jc w:val="both"/>
      </w:pPr>
      <w:proofErr w:type="gramStart"/>
      <w:r>
        <w:t>-</w:t>
      </w:r>
      <w:r w:rsidR="00240494"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</w:t>
      </w:r>
      <w:r w:rsidR="00240494" w:rsidRPr="004329E9">
        <w:t xml:space="preserve">с </w:t>
      </w:r>
      <w:hyperlink r:id="rId13" w:history="1">
        <w:r w:rsidR="00240494" w:rsidRPr="004329E9">
          <w:rPr>
            <w:rStyle w:val="af6"/>
            <w:rFonts w:cs="Times New Roman CYR"/>
            <w:color w:val="auto"/>
          </w:rPr>
          <w:t>пунктом 7 статьи 38</w:t>
        </w:r>
      </w:hyperlink>
      <w:r w:rsidR="00240494" w:rsidRPr="004329E9"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240494" w:rsidRPr="004329E9">
        <w:t xml:space="preserve">, </w:t>
      </w:r>
      <w:proofErr w:type="gramStart"/>
      <w:r w:rsidR="00240494" w:rsidRPr="004329E9">
        <w:t>предоставленного</w:t>
      </w:r>
      <w:proofErr w:type="gramEnd"/>
      <w:r w:rsidR="00240494" w:rsidRPr="004329E9">
        <w:t xml:space="preserve"> федеральным органом исполнительной власти, с </w:t>
      </w:r>
      <w:r w:rsidR="00240494">
        <w:t>которым заключены указанные контракты;</w:t>
      </w:r>
    </w:p>
    <w:p w14:paraId="583840E1" w14:textId="29C3955B" w:rsidR="00240494" w:rsidRDefault="004329E9" w:rsidP="004329E9">
      <w:pPr>
        <w:jc w:val="both"/>
      </w:pPr>
      <w:r>
        <w:t>-</w:t>
      </w:r>
      <w:r w:rsidR="00240494" w:rsidRPr="004329E9">
        <w:t xml:space="preserve">арендатору предоставляется отсрочка уплаты арендной платы на период прохождения лицом, указанным в </w:t>
      </w:r>
      <w:hyperlink w:anchor="sub_1" w:history="1">
        <w:r w:rsidR="00240494" w:rsidRPr="004329E9">
          <w:rPr>
            <w:rStyle w:val="af6"/>
            <w:rFonts w:cs="Times New Roman CYR"/>
            <w:color w:val="auto"/>
          </w:rPr>
          <w:t xml:space="preserve">пункте </w:t>
        </w:r>
        <w:r w:rsidRPr="004329E9">
          <w:rPr>
            <w:rStyle w:val="af6"/>
            <w:rFonts w:cs="Times New Roman CYR"/>
            <w:color w:val="auto"/>
          </w:rPr>
          <w:t>6.</w:t>
        </w:r>
        <w:r w:rsidR="00240494" w:rsidRPr="004329E9">
          <w:rPr>
            <w:rStyle w:val="af6"/>
            <w:rFonts w:cs="Times New Roman CYR"/>
            <w:color w:val="auto"/>
          </w:rPr>
          <w:t>1</w:t>
        </w:r>
      </w:hyperlink>
      <w:r w:rsidR="00240494" w:rsidRPr="004329E9">
        <w:t>, военной службы или оказания добровольного содействия в выполнении задач, возложенных на Вооруженные Силы Российской Федерации</w:t>
      </w:r>
      <w:r w:rsidR="00240494">
        <w:t>;</w:t>
      </w:r>
    </w:p>
    <w:p w14:paraId="011DEF7A" w14:textId="5277A19F" w:rsidR="00240494" w:rsidRDefault="004329E9" w:rsidP="004329E9">
      <w:pPr>
        <w:jc w:val="both"/>
      </w:pPr>
      <w:proofErr w:type="gramStart"/>
      <w:r>
        <w:t>-з</w:t>
      </w:r>
      <w:r w:rsidR="00240494">
        <w:t>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14:paraId="7478D8D5" w14:textId="77777777" w:rsidR="00240494" w:rsidRDefault="00240494" w:rsidP="004329E9">
      <w:pPr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5B236874" w14:textId="1F240EC2" w:rsidR="00240494" w:rsidRDefault="004329E9" w:rsidP="004329E9">
      <w:pPr>
        <w:jc w:val="both"/>
      </w:pPr>
      <w:proofErr w:type="gramStart"/>
      <w:r>
        <w:t xml:space="preserve">- </w:t>
      </w:r>
      <w:r w:rsidR="00240494"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</w:t>
      </w:r>
      <w:r w:rsidR="00240494" w:rsidRPr="004329E9">
        <w:t xml:space="preserve">в </w:t>
      </w:r>
      <w:hyperlink w:anchor="sub_1" w:history="1">
        <w:r w:rsidR="00240494" w:rsidRPr="004329E9">
          <w:rPr>
            <w:rStyle w:val="af6"/>
            <w:rFonts w:cs="Times New Roman CYR"/>
            <w:color w:val="auto"/>
          </w:rPr>
          <w:t xml:space="preserve">пункте </w:t>
        </w:r>
        <w:r w:rsidRPr="004329E9">
          <w:rPr>
            <w:rStyle w:val="af6"/>
            <w:rFonts w:cs="Times New Roman CYR"/>
            <w:color w:val="auto"/>
          </w:rPr>
          <w:t>6.</w:t>
        </w:r>
        <w:r w:rsidR="00240494" w:rsidRPr="004329E9">
          <w:rPr>
            <w:rStyle w:val="af6"/>
            <w:rFonts w:cs="Times New Roman CYR"/>
            <w:color w:val="auto"/>
          </w:rPr>
          <w:t>1</w:t>
        </w:r>
      </w:hyperlink>
      <w:r w:rsidR="00240494"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14:paraId="786AFFEE" w14:textId="379D0DB8" w:rsidR="00240494" w:rsidRDefault="004329E9" w:rsidP="004329E9">
      <w:pPr>
        <w:jc w:val="both"/>
      </w:pPr>
      <w:r>
        <w:t xml:space="preserve">- </w:t>
      </w:r>
      <w:r w:rsidR="00240494"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3BE94CD7" w14:textId="4E985FA6" w:rsidR="00240494" w:rsidRPr="004329E9" w:rsidRDefault="004329E9" w:rsidP="004329E9">
      <w:pPr>
        <w:jc w:val="both"/>
      </w:pPr>
      <w:bookmarkStart w:id="5" w:name="sub_3"/>
      <w:r>
        <w:t>6.</w:t>
      </w:r>
      <w:r w:rsidR="00240494">
        <w:t xml:space="preserve">3. </w:t>
      </w:r>
      <w:r w:rsidR="00240494" w:rsidRPr="004329E9">
        <w:t xml:space="preserve">Расторжение договора аренды без применения штрафных санкций, указанное в </w:t>
      </w:r>
      <w:hyperlink w:anchor="sub_12" w:history="1">
        <w:r w:rsidR="00240494" w:rsidRPr="004329E9">
          <w:rPr>
            <w:rStyle w:val="af6"/>
            <w:rFonts w:cs="Times New Roman CYR"/>
            <w:color w:val="auto"/>
          </w:rPr>
          <w:t xml:space="preserve">подпункте "б" пункта </w:t>
        </w:r>
        <w:r w:rsidRPr="004329E9">
          <w:rPr>
            <w:rStyle w:val="af6"/>
            <w:rFonts w:cs="Times New Roman CYR"/>
            <w:color w:val="auto"/>
          </w:rPr>
          <w:t>6.</w:t>
        </w:r>
        <w:r w:rsidR="00240494" w:rsidRPr="004329E9">
          <w:rPr>
            <w:rStyle w:val="af6"/>
            <w:rFonts w:cs="Times New Roman CYR"/>
            <w:color w:val="auto"/>
          </w:rPr>
          <w:t>1</w:t>
        </w:r>
      </w:hyperlink>
      <w:r w:rsidR="00240494" w:rsidRPr="004329E9">
        <w:t xml:space="preserve"> настоящего распоряжения, осуществляется на следующих условиях:</w:t>
      </w:r>
    </w:p>
    <w:bookmarkEnd w:id="5"/>
    <w:p w14:paraId="0035A5DB" w14:textId="77777777" w:rsidR="00240494" w:rsidRPr="004329E9" w:rsidRDefault="00240494" w:rsidP="004329E9">
      <w:pPr>
        <w:jc w:val="both"/>
      </w:pPr>
      <w:proofErr w:type="gramStart"/>
      <w:r w:rsidRPr="004329E9"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4" w:history="1">
        <w:r w:rsidRPr="004329E9">
          <w:rPr>
            <w:rStyle w:val="af6"/>
            <w:rFonts w:cs="Times New Roman CYR"/>
            <w:color w:val="auto"/>
          </w:rPr>
          <w:t>пунктом 7 статьи 38</w:t>
        </w:r>
      </w:hyperlink>
      <w:r w:rsidRPr="004329E9"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4329E9">
        <w:t xml:space="preserve"> органом исполнительной власти, с которым заключены указанные контракты;</w:t>
      </w:r>
    </w:p>
    <w:p w14:paraId="25287C8E" w14:textId="77777777" w:rsidR="00240494" w:rsidRDefault="00240494" w:rsidP="004329E9">
      <w:pPr>
        <w:jc w:val="both"/>
      </w:pPr>
      <w:r>
        <w:t>договор аренды подлежит расторжению со дня получения арендодателем уведомления о расторжении договора аренды;</w:t>
      </w:r>
    </w:p>
    <w:p w14:paraId="1D3F1DB2" w14:textId="469A4576" w:rsidR="00240494" w:rsidRDefault="004329E9" w:rsidP="004329E9">
      <w:pPr>
        <w:jc w:val="both"/>
      </w:pPr>
      <w:r>
        <w:t xml:space="preserve">- </w:t>
      </w:r>
      <w:r w:rsidR="00240494"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18100036" w14:textId="77777777" w:rsidR="00240494" w:rsidRDefault="00240494" w:rsidP="004329E9">
      <w:pPr>
        <w:suppressAutoHyphens/>
        <w:jc w:val="both"/>
      </w:pPr>
    </w:p>
    <w:p w14:paraId="374F73B4" w14:textId="55133268" w:rsidR="005A3A60" w:rsidRDefault="00495BC3" w:rsidP="005A3A60">
      <w:pPr>
        <w:numPr>
          <w:ilvl w:val="0"/>
          <w:numId w:val="27"/>
        </w:numPr>
        <w:suppressAutoHyphens/>
        <w:ind w:left="142" w:firstLine="218"/>
        <w:jc w:val="both"/>
      </w:pPr>
      <w:r>
        <w:t>Опубликовать (обнародовать) данное постановление в установленном порядке.</w:t>
      </w:r>
    </w:p>
    <w:p w14:paraId="7E167F1A" w14:textId="357F80B7" w:rsidR="005A3A60" w:rsidRDefault="00495BC3" w:rsidP="005A3A60">
      <w:pPr>
        <w:numPr>
          <w:ilvl w:val="0"/>
          <w:numId w:val="27"/>
        </w:numPr>
        <w:suppressAutoHyphens/>
        <w:ind w:left="142" w:firstLine="218"/>
        <w:jc w:val="both"/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оставляю за </w:t>
      </w:r>
      <w:r w:rsidR="00E74FDF">
        <w:t>собой.</w:t>
      </w:r>
    </w:p>
    <w:p w14:paraId="4EE477C7" w14:textId="6916266D" w:rsidR="005A3A60" w:rsidRDefault="005A3A60" w:rsidP="00495BC3">
      <w:pPr>
        <w:numPr>
          <w:ilvl w:val="0"/>
          <w:numId w:val="27"/>
        </w:numPr>
        <w:suppressAutoHyphens/>
        <w:ind w:left="142" w:firstLine="218"/>
        <w:jc w:val="both"/>
      </w:pPr>
      <w:r>
        <w:t>Настоящее п</w:t>
      </w:r>
      <w:r w:rsidR="00495BC3">
        <w:t>остановление вступает в силу с момента подписания.</w:t>
      </w:r>
    </w:p>
    <w:p w14:paraId="02EBF537" w14:textId="77777777" w:rsidR="00CE0C06" w:rsidRDefault="00CE0C06" w:rsidP="005A3A60">
      <w:pPr>
        <w:ind w:right="-483"/>
        <w:jc w:val="both"/>
      </w:pPr>
    </w:p>
    <w:p w14:paraId="43A74720" w14:textId="77777777" w:rsidR="00782AB1" w:rsidRDefault="00782AB1" w:rsidP="005A3A60">
      <w:pPr>
        <w:ind w:right="-483"/>
        <w:jc w:val="both"/>
      </w:pPr>
    </w:p>
    <w:p w14:paraId="03605E09" w14:textId="77777777" w:rsidR="00782AB1" w:rsidRDefault="00782AB1" w:rsidP="005A3A60">
      <w:pPr>
        <w:ind w:right="-483"/>
        <w:jc w:val="both"/>
      </w:pPr>
    </w:p>
    <w:p w14:paraId="1A7E6C5C" w14:textId="6D0C4A02" w:rsidR="007509EE" w:rsidRDefault="005A3A60" w:rsidP="007509EE">
      <w:pPr>
        <w:ind w:right="-1"/>
        <w:jc w:val="both"/>
        <w:rPr>
          <w:b/>
        </w:rPr>
      </w:pPr>
      <w:r>
        <w:rPr>
          <w:b/>
        </w:rPr>
        <w:t>Г</w:t>
      </w:r>
      <w:r w:rsidRPr="004C0195">
        <w:rPr>
          <w:b/>
        </w:rPr>
        <w:t>лав</w:t>
      </w:r>
      <w:r>
        <w:rPr>
          <w:b/>
        </w:rPr>
        <w:t>а</w:t>
      </w:r>
      <w:r w:rsidRPr="004C0195">
        <w:rPr>
          <w:b/>
        </w:rPr>
        <w:t xml:space="preserve"> МО «Красногвардейское сельское поселение»</w:t>
      </w:r>
      <w:r w:rsidRPr="004C0195">
        <w:rPr>
          <w:b/>
        </w:rPr>
        <w:tab/>
      </w:r>
      <w:r w:rsidRPr="004C0195">
        <w:rPr>
          <w:b/>
        </w:rPr>
        <w:tab/>
      </w:r>
      <w:r w:rsidR="007509EE">
        <w:rPr>
          <w:b/>
        </w:rPr>
        <w:t xml:space="preserve">        </w:t>
      </w:r>
      <w:r w:rsidR="00CE0C06">
        <w:rPr>
          <w:b/>
        </w:rPr>
        <w:t xml:space="preserve">        </w:t>
      </w:r>
      <w:r w:rsidRPr="004C0195">
        <w:rPr>
          <w:b/>
        </w:rPr>
        <w:t>Д.В. Гаври</w:t>
      </w:r>
      <w:r w:rsidR="00CE0C06">
        <w:rPr>
          <w:b/>
        </w:rPr>
        <w:t>ш</w:t>
      </w:r>
    </w:p>
    <w:p w14:paraId="6E2A2417" w14:textId="77777777" w:rsidR="00280A2C" w:rsidRDefault="00280A2C" w:rsidP="007509EE">
      <w:pPr>
        <w:ind w:right="-1"/>
        <w:jc w:val="both"/>
        <w:rPr>
          <w:b/>
        </w:rPr>
      </w:pPr>
    </w:p>
    <w:p w14:paraId="1D652328" w14:textId="728379D1" w:rsidR="00BE67A4" w:rsidRDefault="00BE67A4">
      <w:pPr>
        <w:tabs>
          <w:tab w:val="left" w:pos="7965"/>
        </w:tabs>
      </w:pPr>
    </w:p>
    <w:p w14:paraId="1608767E" w14:textId="77777777" w:rsidR="00BE67A4" w:rsidRPr="00BE67A4" w:rsidRDefault="00BE67A4" w:rsidP="00BE67A4"/>
    <w:p w14:paraId="3E169167" w14:textId="77777777" w:rsidR="00BE67A4" w:rsidRPr="00BE67A4" w:rsidRDefault="00BE67A4" w:rsidP="00BE67A4"/>
    <w:p w14:paraId="3CE16BB4" w14:textId="77777777" w:rsidR="00BE67A4" w:rsidRPr="00BE67A4" w:rsidRDefault="00BE67A4" w:rsidP="00BE67A4"/>
    <w:p w14:paraId="38E536CB" w14:textId="2EEDB109" w:rsidR="00BE67A4" w:rsidRDefault="00BE67A4" w:rsidP="00BE67A4"/>
    <w:p w14:paraId="0A6F464A" w14:textId="77777777" w:rsidR="00BE67A4" w:rsidRPr="00BE67A4" w:rsidRDefault="00BE67A4" w:rsidP="00BE67A4">
      <w:pPr>
        <w:tabs>
          <w:tab w:val="center" w:pos="4677"/>
          <w:tab w:val="right" w:pos="9355"/>
        </w:tabs>
        <w:rPr>
          <w:b/>
        </w:rPr>
      </w:pPr>
      <w:r w:rsidRPr="00BE67A4">
        <w:rPr>
          <w:b/>
        </w:rPr>
        <w:t>Проект подготовлен и внесен:</w:t>
      </w:r>
    </w:p>
    <w:p w14:paraId="69E84146" w14:textId="1B312492" w:rsidR="00BE67A4" w:rsidRPr="00BE67A4" w:rsidRDefault="00BE67A4" w:rsidP="00BE67A4">
      <w:pPr>
        <w:tabs>
          <w:tab w:val="left" w:pos="7440"/>
        </w:tabs>
      </w:pPr>
      <w:r w:rsidRPr="00BE67A4">
        <w:t xml:space="preserve">Начальник отдела правового сопровождения                                  </w:t>
      </w:r>
      <w:r>
        <w:t xml:space="preserve">             </w:t>
      </w:r>
      <w:r w:rsidRPr="00BE67A4">
        <w:t xml:space="preserve">     М.Э. </w:t>
      </w:r>
      <w:proofErr w:type="spellStart"/>
      <w:r w:rsidRPr="00BE67A4">
        <w:t>Шхалахов</w:t>
      </w:r>
      <w:proofErr w:type="spellEnd"/>
      <w:r w:rsidRPr="00BE67A4">
        <w:t xml:space="preserve"> </w:t>
      </w:r>
    </w:p>
    <w:p w14:paraId="0E1D03B5" w14:textId="77777777" w:rsidR="00BE67A4" w:rsidRPr="00BE67A4" w:rsidRDefault="00BE67A4" w:rsidP="00BE67A4">
      <w:pPr>
        <w:tabs>
          <w:tab w:val="left" w:pos="7440"/>
        </w:tabs>
      </w:pPr>
      <w:r w:rsidRPr="00BE67A4">
        <w:t>и управления имущество</w:t>
      </w:r>
    </w:p>
    <w:p w14:paraId="0A23F21A" w14:textId="77777777" w:rsidR="00BE67A4" w:rsidRPr="00BE67A4" w:rsidRDefault="00BE67A4" w:rsidP="00BE67A4">
      <w:pPr>
        <w:tabs>
          <w:tab w:val="left" w:pos="7440"/>
        </w:tabs>
      </w:pPr>
    </w:p>
    <w:p w14:paraId="200B7D87" w14:textId="77777777" w:rsidR="00BE67A4" w:rsidRPr="00BE67A4" w:rsidRDefault="00BE67A4" w:rsidP="00BE67A4">
      <w:pPr>
        <w:tabs>
          <w:tab w:val="center" w:pos="4677"/>
          <w:tab w:val="right" w:pos="9355"/>
        </w:tabs>
        <w:rPr>
          <w:b/>
        </w:rPr>
      </w:pPr>
      <w:r w:rsidRPr="00BE67A4">
        <w:rPr>
          <w:b/>
        </w:rPr>
        <w:t>Согласован:</w:t>
      </w:r>
    </w:p>
    <w:p w14:paraId="73DB72B7" w14:textId="77777777" w:rsidR="00BE67A4" w:rsidRPr="00BE67A4" w:rsidRDefault="00BE67A4" w:rsidP="00BE67A4">
      <w:pPr>
        <w:tabs>
          <w:tab w:val="left" w:pos="7440"/>
        </w:tabs>
      </w:pPr>
      <w:r w:rsidRPr="00BE67A4">
        <w:t xml:space="preserve"> Первый заместитель главы  МО</w:t>
      </w:r>
    </w:p>
    <w:p w14:paraId="44CCCC0B" w14:textId="4754A811" w:rsidR="00BE67A4" w:rsidRPr="00BE67A4" w:rsidRDefault="00BE67A4" w:rsidP="00BE67A4">
      <w:pPr>
        <w:tabs>
          <w:tab w:val="left" w:pos="7440"/>
        </w:tabs>
      </w:pPr>
      <w:r w:rsidRPr="00BE67A4">
        <w:t>«Красногвардейское сельское поселение»</w:t>
      </w:r>
      <w:r w:rsidRPr="00BE67A4">
        <w:tab/>
      </w:r>
      <w:r>
        <w:t xml:space="preserve">        </w:t>
      </w:r>
      <w:r w:rsidRPr="00BE67A4">
        <w:t xml:space="preserve"> </w:t>
      </w:r>
      <w:proofErr w:type="spellStart"/>
      <w:r w:rsidRPr="00BE67A4">
        <w:t>К.Х.Читаов</w:t>
      </w:r>
      <w:proofErr w:type="spellEnd"/>
      <w:r w:rsidRPr="00BE67A4">
        <w:t xml:space="preserve"> </w:t>
      </w:r>
    </w:p>
    <w:p w14:paraId="7FBC9BAF" w14:textId="77777777" w:rsidR="00BE67A4" w:rsidRPr="00BE67A4" w:rsidRDefault="00BE67A4" w:rsidP="00BE67A4">
      <w:pPr>
        <w:tabs>
          <w:tab w:val="left" w:pos="7440"/>
        </w:tabs>
      </w:pPr>
      <w:r w:rsidRPr="00BE67A4">
        <w:t xml:space="preserve">                                                                           </w:t>
      </w:r>
    </w:p>
    <w:p w14:paraId="01AD72AD" w14:textId="77777777" w:rsidR="00BE67A4" w:rsidRPr="00BE67A4" w:rsidRDefault="00BE67A4" w:rsidP="00BE67A4">
      <w:pPr>
        <w:tabs>
          <w:tab w:val="left" w:pos="7440"/>
        </w:tabs>
      </w:pPr>
      <w:r w:rsidRPr="00BE67A4">
        <w:t xml:space="preserve">Ведущий специалист </w:t>
      </w:r>
    </w:p>
    <w:p w14:paraId="7615121D" w14:textId="15C06267" w:rsidR="00BE67A4" w:rsidRPr="00BE67A4" w:rsidRDefault="00BE67A4" w:rsidP="00BE67A4">
      <w:pPr>
        <w:tabs>
          <w:tab w:val="left" w:pos="7440"/>
        </w:tabs>
      </w:pPr>
      <w:r w:rsidRPr="00BE67A4">
        <w:t xml:space="preserve">по  работе с населением                                                                          </w:t>
      </w:r>
      <w:r>
        <w:t xml:space="preserve">             </w:t>
      </w:r>
      <w:r w:rsidRPr="00BE67A4">
        <w:t>Ю.С. Шинкаренко</w:t>
      </w:r>
    </w:p>
    <w:p w14:paraId="6FAD6C2D" w14:textId="77777777" w:rsidR="00280A2C" w:rsidRPr="00BE67A4" w:rsidRDefault="00280A2C" w:rsidP="00BE67A4"/>
    <w:sectPr w:rsidR="00280A2C" w:rsidRPr="00BE67A4" w:rsidSect="00E302A1">
      <w:headerReference w:type="even" r:id="rId15"/>
      <w:pgSz w:w="11906" w:h="16838" w:code="9"/>
      <w:pgMar w:top="284" w:right="850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7394F" w14:textId="77777777" w:rsidR="00743EDF" w:rsidRDefault="00743EDF">
      <w:r>
        <w:separator/>
      </w:r>
    </w:p>
  </w:endnote>
  <w:endnote w:type="continuationSeparator" w:id="0">
    <w:p w14:paraId="06FFB47C" w14:textId="77777777" w:rsidR="00743EDF" w:rsidRDefault="0074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EA028" w14:textId="77777777" w:rsidR="00743EDF" w:rsidRDefault="00743EDF">
      <w:r>
        <w:separator/>
      </w:r>
    </w:p>
  </w:footnote>
  <w:footnote w:type="continuationSeparator" w:id="0">
    <w:p w14:paraId="70DC9D55" w14:textId="77777777" w:rsidR="00743EDF" w:rsidRDefault="00743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AB558" w14:textId="1FAB226F" w:rsidR="00645048" w:rsidRDefault="0064504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D930E7C" wp14:editId="44C04886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70E85" w14:textId="77777777" w:rsidR="00645048" w:rsidRDefault="0064504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D930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14:paraId="6F470E85" w14:textId="77777777" w:rsidR="00645048" w:rsidRDefault="0064504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A67C585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7"/>
  </w:num>
  <w:num w:numId="3">
    <w:abstractNumId w:val="5"/>
  </w:num>
  <w:num w:numId="4">
    <w:abstractNumId w:val="20"/>
  </w:num>
  <w:num w:numId="5">
    <w:abstractNumId w:val="21"/>
  </w:num>
  <w:num w:numId="6">
    <w:abstractNumId w:val="9"/>
  </w:num>
  <w:num w:numId="7">
    <w:abstractNumId w:val="25"/>
  </w:num>
  <w:num w:numId="8">
    <w:abstractNumId w:val="11"/>
  </w:num>
  <w:num w:numId="9">
    <w:abstractNumId w:val="24"/>
  </w:num>
  <w:num w:numId="10">
    <w:abstractNumId w:val="26"/>
  </w:num>
  <w:num w:numId="11">
    <w:abstractNumId w:val="2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4"/>
  </w:num>
  <w:num w:numId="15">
    <w:abstractNumId w:val="15"/>
  </w:num>
  <w:num w:numId="16">
    <w:abstractNumId w:val="13"/>
  </w:num>
  <w:num w:numId="17">
    <w:abstractNumId w:val="8"/>
  </w:num>
  <w:num w:numId="18">
    <w:abstractNumId w:val="17"/>
  </w:num>
  <w:num w:numId="19">
    <w:abstractNumId w:val="7"/>
  </w:num>
  <w:num w:numId="20">
    <w:abstractNumId w:val="6"/>
  </w:num>
  <w:num w:numId="21">
    <w:abstractNumId w:val="4"/>
  </w:num>
  <w:num w:numId="22">
    <w:abstractNumId w:val="23"/>
  </w:num>
  <w:num w:numId="23">
    <w:abstractNumId w:val="16"/>
  </w:num>
  <w:num w:numId="24">
    <w:abstractNumId w:val="19"/>
  </w:num>
  <w:num w:numId="25">
    <w:abstractNumId w:val="18"/>
  </w:num>
  <w:num w:numId="26">
    <w:abstractNumId w:val="12"/>
  </w:num>
  <w:num w:numId="27">
    <w:abstractNumId w:val="1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24FBF"/>
    <w:rsid w:val="0003091D"/>
    <w:rsid w:val="00047CB9"/>
    <w:rsid w:val="00050E05"/>
    <w:rsid w:val="000522AC"/>
    <w:rsid w:val="00062944"/>
    <w:rsid w:val="00062FF0"/>
    <w:rsid w:val="0006347F"/>
    <w:rsid w:val="00063E8E"/>
    <w:rsid w:val="000678F6"/>
    <w:rsid w:val="000727C9"/>
    <w:rsid w:val="00073B3F"/>
    <w:rsid w:val="00076688"/>
    <w:rsid w:val="0008083A"/>
    <w:rsid w:val="0009344F"/>
    <w:rsid w:val="000A4FD9"/>
    <w:rsid w:val="000A54BC"/>
    <w:rsid w:val="000B60C7"/>
    <w:rsid w:val="000D710B"/>
    <w:rsid w:val="000E057B"/>
    <w:rsid w:val="000E0871"/>
    <w:rsid w:val="000E2FF8"/>
    <w:rsid w:val="000F31F6"/>
    <w:rsid w:val="0011489D"/>
    <w:rsid w:val="0011538D"/>
    <w:rsid w:val="00125712"/>
    <w:rsid w:val="00125DB0"/>
    <w:rsid w:val="00137568"/>
    <w:rsid w:val="00141140"/>
    <w:rsid w:val="0014781B"/>
    <w:rsid w:val="00157B9B"/>
    <w:rsid w:val="00163822"/>
    <w:rsid w:val="00170487"/>
    <w:rsid w:val="00175F83"/>
    <w:rsid w:val="00184ACD"/>
    <w:rsid w:val="001977BC"/>
    <w:rsid w:val="001A7021"/>
    <w:rsid w:val="001B00B4"/>
    <w:rsid w:val="001B0E54"/>
    <w:rsid w:val="001B11C1"/>
    <w:rsid w:val="001B7BCC"/>
    <w:rsid w:val="001E469B"/>
    <w:rsid w:val="002006B2"/>
    <w:rsid w:val="00201D60"/>
    <w:rsid w:val="002071FD"/>
    <w:rsid w:val="0022390A"/>
    <w:rsid w:val="00232BBC"/>
    <w:rsid w:val="0023510D"/>
    <w:rsid w:val="00240494"/>
    <w:rsid w:val="0024602C"/>
    <w:rsid w:val="0025695E"/>
    <w:rsid w:val="00261633"/>
    <w:rsid w:val="00280A2C"/>
    <w:rsid w:val="002A6824"/>
    <w:rsid w:val="002A752F"/>
    <w:rsid w:val="002B00F8"/>
    <w:rsid w:val="002B6A9F"/>
    <w:rsid w:val="002C75F4"/>
    <w:rsid w:val="002E2453"/>
    <w:rsid w:val="002E5375"/>
    <w:rsid w:val="00314182"/>
    <w:rsid w:val="00314ACA"/>
    <w:rsid w:val="003159CE"/>
    <w:rsid w:val="003165F9"/>
    <w:rsid w:val="00316BCA"/>
    <w:rsid w:val="00322DD6"/>
    <w:rsid w:val="00325667"/>
    <w:rsid w:val="003404FA"/>
    <w:rsid w:val="003559A4"/>
    <w:rsid w:val="00360E48"/>
    <w:rsid w:val="00363D65"/>
    <w:rsid w:val="003751DF"/>
    <w:rsid w:val="00377BCF"/>
    <w:rsid w:val="00387DF8"/>
    <w:rsid w:val="00396B18"/>
    <w:rsid w:val="003B079B"/>
    <w:rsid w:val="003B24DC"/>
    <w:rsid w:val="003B3050"/>
    <w:rsid w:val="003B62C3"/>
    <w:rsid w:val="003C05AA"/>
    <w:rsid w:val="003D6A7D"/>
    <w:rsid w:val="003E3411"/>
    <w:rsid w:val="003E79D9"/>
    <w:rsid w:val="003F5D29"/>
    <w:rsid w:val="00407F25"/>
    <w:rsid w:val="00413053"/>
    <w:rsid w:val="00415787"/>
    <w:rsid w:val="00431828"/>
    <w:rsid w:val="004329E9"/>
    <w:rsid w:val="00436303"/>
    <w:rsid w:val="00461444"/>
    <w:rsid w:val="00464ABB"/>
    <w:rsid w:val="0046545E"/>
    <w:rsid w:val="004667D9"/>
    <w:rsid w:val="0046780C"/>
    <w:rsid w:val="004751B0"/>
    <w:rsid w:val="0048023E"/>
    <w:rsid w:val="004906F2"/>
    <w:rsid w:val="004937CD"/>
    <w:rsid w:val="004950FA"/>
    <w:rsid w:val="00495BC3"/>
    <w:rsid w:val="00495D3A"/>
    <w:rsid w:val="004B2478"/>
    <w:rsid w:val="004B2FF2"/>
    <w:rsid w:val="004B53BE"/>
    <w:rsid w:val="004B7A53"/>
    <w:rsid w:val="004C0195"/>
    <w:rsid w:val="004C6747"/>
    <w:rsid w:val="004D3433"/>
    <w:rsid w:val="004E12AD"/>
    <w:rsid w:val="004E48F5"/>
    <w:rsid w:val="004E4A4D"/>
    <w:rsid w:val="00514B9E"/>
    <w:rsid w:val="00516AF5"/>
    <w:rsid w:val="00530D68"/>
    <w:rsid w:val="00535B8D"/>
    <w:rsid w:val="00564857"/>
    <w:rsid w:val="00567B0C"/>
    <w:rsid w:val="00571F36"/>
    <w:rsid w:val="0057424F"/>
    <w:rsid w:val="00577625"/>
    <w:rsid w:val="00577985"/>
    <w:rsid w:val="005931A8"/>
    <w:rsid w:val="005934C3"/>
    <w:rsid w:val="00597059"/>
    <w:rsid w:val="005A3A60"/>
    <w:rsid w:val="005A723D"/>
    <w:rsid w:val="005C0762"/>
    <w:rsid w:val="005C1164"/>
    <w:rsid w:val="005C3348"/>
    <w:rsid w:val="005D02D5"/>
    <w:rsid w:val="005D635A"/>
    <w:rsid w:val="005E46B4"/>
    <w:rsid w:val="005E702D"/>
    <w:rsid w:val="005F5841"/>
    <w:rsid w:val="006101F8"/>
    <w:rsid w:val="006249B0"/>
    <w:rsid w:val="006369AA"/>
    <w:rsid w:val="006370F0"/>
    <w:rsid w:val="006409C0"/>
    <w:rsid w:val="00642EF5"/>
    <w:rsid w:val="00645048"/>
    <w:rsid w:val="00646265"/>
    <w:rsid w:val="00653856"/>
    <w:rsid w:val="00654805"/>
    <w:rsid w:val="006657B3"/>
    <w:rsid w:val="006737FB"/>
    <w:rsid w:val="006815FD"/>
    <w:rsid w:val="00681EBC"/>
    <w:rsid w:val="006C38CE"/>
    <w:rsid w:val="006D5185"/>
    <w:rsid w:val="006D683D"/>
    <w:rsid w:val="006E13DC"/>
    <w:rsid w:val="006E78CE"/>
    <w:rsid w:val="006F720E"/>
    <w:rsid w:val="0072329E"/>
    <w:rsid w:val="007353C4"/>
    <w:rsid w:val="00743EDF"/>
    <w:rsid w:val="007444E4"/>
    <w:rsid w:val="007509EE"/>
    <w:rsid w:val="00771514"/>
    <w:rsid w:val="00782AB1"/>
    <w:rsid w:val="007916AD"/>
    <w:rsid w:val="007946D6"/>
    <w:rsid w:val="007C49B9"/>
    <w:rsid w:val="007C50C8"/>
    <w:rsid w:val="007D7464"/>
    <w:rsid w:val="007E10B6"/>
    <w:rsid w:val="007E6EFD"/>
    <w:rsid w:val="007F1F47"/>
    <w:rsid w:val="00805842"/>
    <w:rsid w:val="00805DB5"/>
    <w:rsid w:val="00810AB9"/>
    <w:rsid w:val="00811FAC"/>
    <w:rsid w:val="00830E27"/>
    <w:rsid w:val="00833CCC"/>
    <w:rsid w:val="00837868"/>
    <w:rsid w:val="00845F43"/>
    <w:rsid w:val="00854684"/>
    <w:rsid w:val="00861B93"/>
    <w:rsid w:val="008654B3"/>
    <w:rsid w:val="00871F25"/>
    <w:rsid w:val="00874407"/>
    <w:rsid w:val="0087744F"/>
    <w:rsid w:val="00892489"/>
    <w:rsid w:val="0089254A"/>
    <w:rsid w:val="008937D1"/>
    <w:rsid w:val="00895800"/>
    <w:rsid w:val="008A7502"/>
    <w:rsid w:val="008B700B"/>
    <w:rsid w:val="008C606F"/>
    <w:rsid w:val="008C693C"/>
    <w:rsid w:val="008C6E8B"/>
    <w:rsid w:val="008D0AD7"/>
    <w:rsid w:val="008D42DE"/>
    <w:rsid w:val="008E5103"/>
    <w:rsid w:val="008F563E"/>
    <w:rsid w:val="00904DE2"/>
    <w:rsid w:val="00912769"/>
    <w:rsid w:val="00927ACD"/>
    <w:rsid w:val="00927B11"/>
    <w:rsid w:val="00931809"/>
    <w:rsid w:val="0094727A"/>
    <w:rsid w:val="00957198"/>
    <w:rsid w:val="009612F1"/>
    <w:rsid w:val="0096505B"/>
    <w:rsid w:val="009747B4"/>
    <w:rsid w:val="00981CBB"/>
    <w:rsid w:val="009A37C1"/>
    <w:rsid w:val="009C5B33"/>
    <w:rsid w:val="009D699C"/>
    <w:rsid w:val="009E4EB1"/>
    <w:rsid w:val="009F69DF"/>
    <w:rsid w:val="00A00AE0"/>
    <w:rsid w:val="00A20B3D"/>
    <w:rsid w:val="00A22148"/>
    <w:rsid w:val="00A432F3"/>
    <w:rsid w:val="00A456FE"/>
    <w:rsid w:val="00A62607"/>
    <w:rsid w:val="00A62656"/>
    <w:rsid w:val="00A81313"/>
    <w:rsid w:val="00A96A2B"/>
    <w:rsid w:val="00AA0356"/>
    <w:rsid w:val="00AA1F97"/>
    <w:rsid w:val="00AA5338"/>
    <w:rsid w:val="00AA657C"/>
    <w:rsid w:val="00AB4F36"/>
    <w:rsid w:val="00AD1015"/>
    <w:rsid w:val="00AD4098"/>
    <w:rsid w:val="00AE2EE5"/>
    <w:rsid w:val="00AE51BE"/>
    <w:rsid w:val="00AE6CDB"/>
    <w:rsid w:val="00B00223"/>
    <w:rsid w:val="00B00970"/>
    <w:rsid w:val="00B14A7C"/>
    <w:rsid w:val="00B23D96"/>
    <w:rsid w:val="00B31B33"/>
    <w:rsid w:val="00B35B08"/>
    <w:rsid w:val="00B3687D"/>
    <w:rsid w:val="00B43CE8"/>
    <w:rsid w:val="00B460AD"/>
    <w:rsid w:val="00B53581"/>
    <w:rsid w:val="00B60E0D"/>
    <w:rsid w:val="00B66F55"/>
    <w:rsid w:val="00B713CE"/>
    <w:rsid w:val="00B72EA4"/>
    <w:rsid w:val="00B74405"/>
    <w:rsid w:val="00B76B10"/>
    <w:rsid w:val="00B915DB"/>
    <w:rsid w:val="00B9281A"/>
    <w:rsid w:val="00B9670C"/>
    <w:rsid w:val="00BA01C5"/>
    <w:rsid w:val="00BB1641"/>
    <w:rsid w:val="00BB1BF1"/>
    <w:rsid w:val="00BC5CD2"/>
    <w:rsid w:val="00BD0282"/>
    <w:rsid w:val="00BD209E"/>
    <w:rsid w:val="00BE31DF"/>
    <w:rsid w:val="00BE67A4"/>
    <w:rsid w:val="00BF4B58"/>
    <w:rsid w:val="00C0238E"/>
    <w:rsid w:val="00C0454A"/>
    <w:rsid w:val="00C11EAB"/>
    <w:rsid w:val="00C271DC"/>
    <w:rsid w:val="00C47A2A"/>
    <w:rsid w:val="00C77F49"/>
    <w:rsid w:val="00C92D8E"/>
    <w:rsid w:val="00C93D52"/>
    <w:rsid w:val="00C957B4"/>
    <w:rsid w:val="00CB7C69"/>
    <w:rsid w:val="00CC01D9"/>
    <w:rsid w:val="00CD7AA5"/>
    <w:rsid w:val="00CD7EA7"/>
    <w:rsid w:val="00CE0C06"/>
    <w:rsid w:val="00D22B02"/>
    <w:rsid w:val="00D22CBC"/>
    <w:rsid w:val="00D42927"/>
    <w:rsid w:val="00D54948"/>
    <w:rsid w:val="00D56E30"/>
    <w:rsid w:val="00D57470"/>
    <w:rsid w:val="00D610C7"/>
    <w:rsid w:val="00D64892"/>
    <w:rsid w:val="00D70B23"/>
    <w:rsid w:val="00D7316A"/>
    <w:rsid w:val="00D74CA8"/>
    <w:rsid w:val="00D821CD"/>
    <w:rsid w:val="00DA2B1A"/>
    <w:rsid w:val="00DB6E00"/>
    <w:rsid w:val="00DC0AED"/>
    <w:rsid w:val="00DE091B"/>
    <w:rsid w:val="00DE0939"/>
    <w:rsid w:val="00DF01F0"/>
    <w:rsid w:val="00DF7368"/>
    <w:rsid w:val="00E00CD3"/>
    <w:rsid w:val="00E05AA9"/>
    <w:rsid w:val="00E060D8"/>
    <w:rsid w:val="00E06167"/>
    <w:rsid w:val="00E109CD"/>
    <w:rsid w:val="00E13235"/>
    <w:rsid w:val="00E2024A"/>
    <w:rsid w:val="00E30207"/>
    <w:rsid w:val="00E302A1"/>
    <w:rsid w:val="00E56047"/>
    <w:rsid w:val="00E6351A"/>
    <w:rsid w:val="00E65634"/>
    <w:rsid w:val="00E65F76"/>
    <w:rsid w:val="00E74FDF"/>
    <w:rsid w:val="00E77AAA"/>
    <w:rsid w:val="00E81E4F"/>
    <w:rsid w:val="00E86AAC"/>
    <w:rsid w:val="00E92B83"/>
    <w:rsid w:val="00E93C96"/>
    <w:rsid w:val="00EA45E1"/>
    <w:rsid w:val="00EA5A5C"/>
    <w:rsid w:val="00EB3664"/>
    <w:rsid w:val="00EC78F7"/>
    <w:rsid w:val="00ED632C"/>
    <w:rsid w:val="00EE2E08"/>
    <w:rsid w:val="00EE3DEE"/>
    <w:rsid w:val="00F10811"/>
    <w:rsid w:val="00F136CB"/>
    <w:rsid w:val="00F1372F"/>
    <w:rsid w:val="00F171D1"/>
    <w:rsid w:val="00F205D1"/>
    <w:rsid w:val="00F235AE"/>
    <w:rsid w:val="00F25C25"/>
    <w:rsid w:val="00F309B3"/>
    <w:rsid w:val="00F3714F"/>
    <w:rsid w:val="00F83173"/>
    <w:rsid w:val="00F8655F"/>
    <w:rsid w:val="00F91985"/>
    <w:rsid w:val="00F91ED9"/>
    <w:rsid w:val="00FA4401"/>
    <w:rsid w:val="00FA71C6"/>
    <w:rsid w:val="00FB12A9"/>
    <w:rsid w:val="00FC078E"/>
    <w:rsid w:val="00FD3D2F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F69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Normal (Web)"/>
    <w:basedOn w:val="a"/>
    <w:uiPriority w:val="99"/>
    <w:unhideWhenUsed/>
    <w:rsid w:val="0025695E"/>
    <w:pPr>
      <w:spacing w:before="100" w:beforeAutospacing="1" w:after="100" w:afterAutospacing="1"/>
    </w:pPr>
  </w:style>
  <w:style w:type="paragraph" w:styleId="af2">
    <w:name w:val="footer"/>
    <w:basedOn w:val="a"/>
    <w:link w:val="af3"/>
    <w:rsid w:val="007946D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946D6"/>
    <w:rPr>
      <w:sz w:val="24"/>
      <w:szCs w:val="24"/>
    </w:rPr>
  </w:style>
  <w:style w:type="paragraph" w:styleId="af4">
    <w:name w:val="header"/>
    <w:basedOn w:val="a"/>
    <w:link w:val="af5"/>
    <w:rsid w:val="007946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7946D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916AD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Normal (Web)"/>
    <w:basedOn w:val="a"/>
    <w:uiPriority w:val="99"/>
    <w:unhideWhenUsed/>
    <w:rsid w:val="0025695E"/>
    <w:pPr>
      <w:spacing w:before="100" w:beforeAutospacing="1" w:after="100" w:afterAutospacing="1"/>
    </w:pPr>
  </w:style>
  <w:style w:type="paragraph" w:styleId="af2">
    <w:name w:val="footer"/>
    <w:basedOn w:val="a"/>
    <w:link w:val="af3"/>
    <w:rsid w:val="007946D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946D6"/>
    <w:rPr>
      <w:sz w:val="24"/>
      <w:szCs w:val="24"/>
    </w:rPr>
  </w:style>
  <w:style w:type="paragraph" w:styleId="af4">
    <w:name w:val="header"/>
    <w:basedOn w:val="a"/>
    <w:link w:val="af5"/>
    <w:rsid w:val="007946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7946D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916A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78405/38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78405/38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5309425/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405486583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78405/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754B-8872-4DD5-BD4C-4AB6A830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user</cp:lastModifiedBy>
  <cp:revision>4</cp:revision>
  <cp:lastPrinted>2022-12-01T06:26:00Z</cp:lastPrinted>
  <dcterms:created xsi:type="dcterms:W3CDTF">2022-11-18T11:40:00Z</dcterms:created>
  <dcterms:modified xsi:type="dcterms:W3CDTF">2022-12-01T06:31:00Z</dcterms:modified>
</cp:coreProperties>
</file>